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AC1728" w:rsidRDefault="0044776F" w:rsidP="00AC172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-343535</wp:posOffset>
            </wp:positionV>
            <wp:extent cx="1147445" cy="1541145"/>
            <wp:effectExtent l="0" t="0" r="0" b="0"/>
            <wp:wrapNone/>
            <wp:docPr id="22" name="Рисунок 2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-343535</wp:posOffset>
            </wp:positionV>
            <wp:extent cx="1147445" cy="1541145"/>
            <wp:effectExtent l="0" t="0" r="0" b="0"/>
            <wp:wrapNone/>
            <wp:docPr id="21" name="Рисунок 2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-343535</wp:posOffset>
            </wp:positionV>
            <wp:extent cx="1147445" cy="1541145"/>
            <wp:effectExtent l="0" t="0" r="0" b="0"/>
            <wp:wrapNone/>
            <wp:docPr id="20" name="Рисунок 20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2F33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70.6pt;margin-top:-23.55pt;width:509pt;height:70.6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" fillcolor="yellow" stroked="f">
            <v:shadow on="t" opacity=".5" offset="-6pt,6pt"/>
            <v:textbox>
              <w:txbxContent>
                <w:p w:rsidR="00BC6631" w:rsidRDefault="00AC1728" w:rsidP="00BC6631">
                  <w:pPr>
                    <w:ind w:firstLine="180"/>
                    <w:rPr>
                      <w:rFonts w:ascii="Courier New" w:hAnsi="Courier New" w:cs="Courier New"/>
                      <w:b/>
                      <w:i/>
                      <w:spacing w:val="100"/>
                      <w:sz w:val="44"/>
                      <w:szCs w:val="44"/>
                      <w:u w:val="single"/>
                    </w:rPr>
                  </w:pPr>
                  <w:r w:rsidRPr="00BC6631">
                    <w:rPr>
                      <w:rFonts w:ascii="Courier New" w:hAnsi="Courier New" w:cs="Courier New"/>
                      <w:b/>
                      <w:i/>
                      <w:spacing w:val="100"/>
                      <w:sz w:val="44"/>
                      <w:szCs w:val="44"/>
                      <w:u w:val="single"/>
                    </w:rPr>
                    <w:t>ЭТО  НЕОБХОДИМО</w:t>
                  </w:r>
                </w:p>
                <w:p w:rsidR="00AC1728" w:rsidRPr="0044776F" w:rsidRDefault="00AC1728" w:rsidP="0026304D">
                  <w:pPr>
                    <w:rPr>
                      <w:rFonts w:ascii="Arial" w:hAnsi="Arial" w:cs="Arial"/>
                      <w:b/>
                      <w:i/>
                      <w:sz w:val="52"/>
                      <w:szCs w:val="52"/>
                    </w:rPr>
                  </w:pPr>
                  <w:r w:rsidRPr="0044776F">
                    <w:rPr>
                      <w:rFonts w:ascii="Arial" w:hAnsi="Arial" w:cs="Arial"/>
                      <w:b/>
                      <w:i/>
                      <w:color w:val="FF0000"/>
                      <w:sz w:val="48"/>
                      <w:szCs w:val="48"/>
                    </w:rPr>
                    <w:t>ЗНАТЬ</w:t>
                  </w:r>
                  <w:r w:rsidRPr="0044776F">
                    <w:rPr>
                      <w:rFonts w:ascii="Arial" w:hAnsi="Arial" w:cs="Arial"/>
                      <w:b/>
                      <w:i/>
                      <w:sz w:val="52"/>
                      <w:szCs w:val="52"/>
                    </w:rPr>
                    <w:t>!</w:t>
                  </w:r>
                </w:p>
              </w:txbxContent>
            </v:textbox>
          </v:shape>
        </w:pict>
      </w:r>
    </w:p>
    <w:p w:rsidR="00AC1728" w:rsidRDefault="00AC1728" w:rsidP="00AC1728">
      <w:pPr>
        <w:rPr>
          <w:sz w:val="28"/>
          <w:szCs w:val="28"/>
        </w:rPr>
      </w:pPr>
    </w:p>
    <w:p w:rsidR="00AC1728" w:rsidRDefault="00AC1728" w:rsidP="00AC1728">
      <w:pPr>
        <w:rPr>
          <w:sz w:val="28"/>
          <w:szCs w:val="28"/>
        </w:rPr>
      </w:pPr>
    </w:p>
    <w:p w:rsidR="001B3B83" w:rsidRDefault="00A218C5" w:rsidP="00A218C5">
      <w:pPr>
        <w:pStyle w:val="af0"/>
        <w:spacing w:before="0" w:beforeAutospacing="0" w:after="0" w:afterAutospacing="0"/>
        <w:jc w:val="center"/>
        <w:rPr>
          <w:b/>
          <w:bCs/>
          <w:color w:val="FF0000"/>
          <w:sz w:val="28"/>
          <w:szCs w:val="36"/>
        </w:rPr>
      </w:pPr>
      <w:r>
        <w:rPr>
          <w:b/>
          <w:bCs/>
          <w:color w:val="FF0000"/>
          <w:sz w:val="28"/>
          <w:szCs w:val="36"/>
        </w:rPr>
        <w:tab/>
      </w:r>
      <w:r>
        <w:rPr>
          <w:b/>
          <w:bCs/>
          <w:color w:val="FF0000"/>
          <w:sz w:val="28"/>
          <w:szCs w:val="36"/>
        </w:rPr>
        <w:tab/>
      </w:r>
    </w:p>
    <w:p w:rsidR="00A218C5" w:rsidRPr="001B3B83" w:rsidRDefault="00EE6AC2" w:rsidP="001B3B83">
      <w:pPr>
        <w:pStyle w:val="af0"/>
        <w:spacing w:before="0" w:beforeAutospacing="0" w:after="0" w:afterAutospacing="0"/>
        <w:ind w:firstLine="1560"/>
        <w:jc w:val="center"/>
        <w:rPr>
          <w:b/>
          <w:bCs/>
          <w:color w:val="7030A0"/>
          <w:sz w:val="40"/>
          <w:szCs w:val="40"/>
        </w:rPr>
      </w:pPr>
      <w:bookmarkStart w:id="0" w:name="_GoBack"/>
      <w:r w:rsidRPr="001B3B83">
        <w:rPr>
          <w:b/>
          <w:bCs/>
          <w:color w:val="7030A0"/>
          <w:sz w:val="40"/>
          <w:szCs w:val="40"/>
        </w:rPr>
        <w:t>Пожарная</w:t>
      </w:r>
      <w:r w:rsidR="00A218C5" w:rsidRPr="001B3B83">
        <w:rPr>
          <w:b/>
          <w:bCs/>
          <w:color w:val="7030A0"/>
          <w:sz w:val="40"/>
          <w:szCs w:val="40"/>
        </w:rPr>
        <w:t xml:space="preserve"> безопасност</w:t>
      </w:r>
      <w:r w:rsidRPr="001B3B83">
        <w:rPr>
          <w:b/>
          <w:bCs/>
          <w:color w:val="7030A0"/>
          <w:sz w:val="40"/>
          <w:szCs w:val="40"/>
        </w:rPr>
        <w:t>ь</w:t>
      </w:r>
      <w:r w:rsidR="00A218C5" w:rsidRPr="001B3B83">
        <w:rPr>
          <w:b/>
          <w:bCs/>
          <w:color w:val="7030A0"/>
          <w:sz w:val="40"/>
          <w:szCs w:val="40"/>
        </w:rPr>
        <w:t xml:space="preserve"> в зимний период</w:t>
      </w:r>
      <w:bookmarkEnd w:id="0"/>
    </w:p>
    <w:p w:rsidR="00710F6A" w:rsidRPr="00B96718" w:rsidRDefault="00710F6A" w:rsidP="00A218C5">
      <w:pPr>
        <w:pStyle w:val="af0"/>
        <w:spacing w:before="0" w:beforeAutospacing="0" w:after="0" w:afterAutospacing="0"/>
        <w:jc w:val="center"/>
        <w:rPr>
          <w:rFonts w:ascii="Tahoma" w:hAnsi="Tahoma" w:cs="Tahoma"/>
          <w:color w:val="7030A0"/>
          <w:sz w:val="14"/>
          <w:szCs w:val="18"/>
        </w:rPr>
      </w:pPr>
    </w:p>
    <w:tbl>
      <w:tblPr>
        <w:tblW w:w="10916" w:type="dxa"/>
        <w:tblInd w:w="-318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4A0"/>
      </w:tblPr>
      <w:tblGrid>
        <w:gridCol w:w="10916"/>
      </w:tblGrid>
      <w:tr w:rsidR="008C1787" w:rsidRPr="00470A1A" w:rsidTr="001F00D8">
        <w:trPr>
          <w:trHeight w:val="3560"/>
        </w:trPr>
        <w:tc>
          <w:tcPr>
            <w:tcW w:w="10916" w:type="dxa"/>
            <w:tcBorders>
              <w:bottom w:val="single" w:sz="4" w:space="0" w:color="auto"/>
            </w:tcBorders>
            <w:shd w:val="clear" w:color="auto" w:fill="FFF2CC"/>
          </w:tcPr>
          <w:p w:rsidR="00A218C5" w:rsidRPr="001B3B83" w:rsidRDefault="00A218C5" w:rsidP="00A218C5">
            <w:pPr>
              <w:pStyle w:val="af0"/>
              <w:spacing w:before="0" w:beforeAutospacing="0" w:after="0" w:afterAutospacing="0"/>
              <w:ind w:firstLine="1878"/>
              <w:rPr>
                <w:color w:val="000000"/>
                <w:sz w:val="26"/>
                <w:szCs w:val="26"/>
              </w:rPr>
            </w:pPr>
            <w:r w:rsidRPr="001B3B83">
              <w:rPr>
                <w:color w:val="000000"/>
                <w:sz w:val="26"/>
                <w:szCs w:val="26"/>
              </w:rPr>
              <w:t>С наступлением холодов возрастает вероятность возникновения пожара в жилых домах, что связано с частой эксплуатацией электрических и отопительных приборов.</w:t>
            </w:r>
          </w:p>
          <w:p w:rsidR="00A218C5" w:rsidRPr="001B3B83" w:rsidRDefault="00A218C5" w:rsidP="00A218C5">
            <w:pPr>
              <w:pStyle w:val="af0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1B3B83">
              <w:rPr>
                <w:b/>
                <w:bCs/>
                <w:color w:val="FF0000"/>
                <w:sz w:val="26"/>
                <w:szCs w:val="26"/>
                <w:u w:val="single"/>
              </w:rPr>
              <w:t>Чтобы избежать трагедии нужно выполнять следующие профилактические мероприятия:</w:t>
            </w:r>
          </w:p>
          <w:p w:rsidR="00A218C5" w:rsidRPr="001B3B83" w:rsidRDefault="00A218C5" w:rsidP="002F48EC">
            <w:pPr>
              <w:pStyle w:val="af0"/>
              <w:numPr>
                <w:ilvl w:val="0"/>
                <w:numId w:val="12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B3B83">
              <w:rPr>
                <w:color w:val="000000"/>
                <w:sz w:val="26"/>
                <w:szCs w:val="26"/>
              </w:rPr>
              <w:t>содержите отопительные электрические приборы, плиты в исправном состоянии подальше от штор и мебели на несгораемых подставках;</w:t>
            </w:r>
          </w:p>
          <w:p w:rsidR="00A218C5" w:rsidRPr="001B3B83" w:rsidRDefault="00A218C5" w:rsidP="002F48EC">
            <w:pPr>
              <w:pStyle w:val="af0"/>
              <w:numPr>
                <w:ilvl w:val="0"/>
                <w:numId w:val="12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B3B83">
              <w:rPr>
                <w:color w:val="000000"/>
                <w:sz w:val="26"/>
                <w:szCs w:val="26"/>
              </w:rPr>
              <w:t>не допускайте включение в одну сеть электроприборов повышенной мощности, это приводит к перегрузке в электросети;</w:t>
            </w:r>
          </w:p>
          <w:p w:rsidR="00A218C5" w:rsidRPr="001B3B83" w:rsidRDefault="00A218C5" w:rsidP="002F48EC">
            <w:pPr>
              <w:pStyle w:val="af0"/>
              <w:numPr>
                <w:ilvl w:val="0"/>
                <w:numId w:val="12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B3B83">
              <w:rPr>
                <w:color w:val="000000"/>
                <w:sz w:val="26"/>
                <w:szCs w:val="26"/>
              </w:rPr>
              <w:t>не применяйте самодельные электронагревательные приборы;</w:t>
            </w:r>
          </w:p>
          <w:p w:rsidR="00A218C5" w:rsidRPr="001B3B83" w:rsidRDefault="00A218C5" w:rsidP="002F48EC">
            <w:pPr>
              <w:pStyle w:val="af0"/>
              <w:numPr>
                <w:ilvl w:val="0"/>
                <w:numId w:val="12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B3B83">
              <w:rPr>
                <w:color w:val="000000"/>
                <w:sz w:val="26"/>
                <w:szCs w:val="26"/>
              </w:rPr>
              <w:t>перед уходом из дома убедитесь, что газовое и электрическое оборудование выключено;</w:t>
            </w:r>
          </w:p>
          <w:p w:rsidR="00A218C5" w:rsidRPr="001B3B83" w:rsidRDefault="00A218C5" w:rsidP="002F48EC">
            <w:pPr>
              <w:pStyle w:val="af0"/>
              <w:numPr>
                <w:ilvl w:val="0"/>
                <w:numId w:val="12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B3B83">
              <w:rPr>
                <w:color w:val="000000"/>
                <w:sz w:val="26"/>
                <w:szCs w:val="26"/>
              </w:rPr>
              <w:t>будьте внимательны к детям, не оставляйте малышей без присмотра;</w:t>
            </w:r>
          </w:p>
          <w:p w:rsidR="00A218C5" w:rsidRPr="001B3B83" w:rsidRDefault="00A218C5" w:rsidP="002F48EC">
            <w:pPr>
              <w:pStyle w:val="af0"/>
              <w:numPr>
                <w:ilvl w:val="0"/>
                <w:numId w:val="12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B3B83">
              <w:rPr>
                <w:color w:val="000000"/>
                <w:sz w:val="26"/>
                <w:szCs w:val="26"/>
              </w:rPr>
              <w:t>курите в строго отведенных местах. Помните, что курение в постели, особенно в нетрезвом виде, часто является причиной пожара.</w:t>
            </w:r>
          </w:p>
          <w:p w:rsidR="00A218C5" w:rsidRPr="001B3B83" w:rsidRDefault="00A218C5" w:rsidP="00A218C5">
            <w:pPr>
              <w:pStyle w:val="af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B3B83">
              <w:rPr>
                <w:color w:val="000000"/>
                <w:sz w:val="26"/>
                <w:szCs w:val="26"/>
              </w:rPr>
              <w:t>Жителям домовладений, в которых эксплуатируются отопительные печи:</w:t>
            </w:r>
          </w:p>
          <w:p w:rsidR="00A218C5" w:rsidRPr="001B3B83" w:rsidRDefault="00A218C5" w:rsidP="002F48EC">
            <w:pPr>
              <w:pStyle w:val="af0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B3B83">
              <w:rPr>
                <w:color w:val="000000"/>
                <w:sz w:val="26"/>
                <w:szCs w:val="26"/>
              </w:rPr>
              <w:t>своевременно ремонтируйте отопительные печи при их наличии;</w:t>
            </w:r>
          </w:p>
          <w:p w:rsidR="00A218C5" w:rsidRPr="001B3B83" w:rsidRDefault="00A218C5" w:rsidP="002F48EC">
            <w:pPr>
              <w:pStyle w:val="af0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B3B83">
              <w:rPr>
                <w:color w:val="000000"/>
                <w:sz w:val="26"/>
                <w:szCs w:val="26"/>
              </w:rPr>
              <w:t>очистите дымоходы от сажи;</w:t>
            </w:r>
          </w:p>
          <w:p w:rsidR="00A218C5" w:rsidRPr="001B3B83" w:rsidRDefault="00A218C5" w:rsidP="002F48EC">
            <w:pPr>
              <w:pStyle w:val="af0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B3B83">
              <w:rPr>
                <w:color w:val="000000"/>
                <w:sz w:val="26"/>
                <w:szCs w:val="26"/>
              </w:rPr>
              <w:t>заделайте трещины в кладке печи и дымовой трубе песчано-глиняным раствором, оштукатурьте и побелите.</w:t>
            </w:r>
          </w:p>
          <w:p w:rsidR="00A218C5" w:rsidRPr="001B3B83" w:rsidRDefault="00A218C5" w:rsidP="00A218C5">
            <w:pPr>
              <w:pStyle w:val="af0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1B3B83">
              <w:rPr>
                <w:b/>
                <w:bCs/>
                <w:color w:val="FF0000"/>
                <w:sz w:val="26"/>
                <w:szCs w:val="26"/>
                <w:u w:val="single"/>
              </w:rPr>
              <w:t>Берегите жилище от пожара!</w:t>
            </w:r>
          </w:p>
          <w:p w:rsidR="00A218C5" w:rsidRPr="001B3B83" w:rsidRDefault="00A218C5" w:rsidP="00A218C5">
            <w:pPr>
              <w:pStyle w:val="af0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1B3B83">
              <w:rPr>
                <w:b/>
                <w:bCs/>
                <w:color w:val="FF0000"/>
                <w:sz w:val="26"/>
                <w:szCs w:val="26"/>
                <w:u w:val="single"/>
              </w:rPr>
              <w:t>Помните, что соблюдение элементарных правил безопасности убережет Вас и Ваших знакомых от беды!</w:t>
            </w:r>
          </w:p>
          <w:p w:rsidR="00A218C5" w:rsidRPr="00A218C5" w:rsidRDefault="0044776F" w:rsidP="00A218C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218C5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465070" cy="1487170"/>
                  <wp:effectExtent l="0" t="0" r="0" b="0"/>
                  <wp:docPr id="1" name="Рисунок 1" descr="http://www.aksayland.ru/_files/Image/fireh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ksayland.ru/_files/Image/fireh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070" cy="148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8C5" w:rsidRPr="001B3B83" w:rsidRDefault="00A218C5" w:rsidP="001B3B83">
            <w:pPr>
              <w:pStyle w:val="af0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1B3B83">
              <w:rPr>
                <w:b/>
                <w:bCs/>
                <w:color w:val="FF0000"/>
                <w:sz w:val="28"/>
                <w:szCs w:val="28"/>
                <w:u w:val="single"/>
              </w:rPr>
              <w:t>Но если беда случилась, необходимо предпринять следующие действия:</w:t>
            </w:r>
          </w:p>
          <w:p w:rsidR="00A218C5" w:rsidRPr="00A218C5" w:rsidRDefault="00A218C5" w:rsidP="00A218C5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8C5">
              <w:rPr>
                <w:color w:val="000000"/>
                <w:sz w:val="28"/>
                <w:szCs w:val="28"/>
              </w:rPr>
              <w:t xml:space="preserve">1. </w:t>
            </w:r>
            <w:r w:rsidR="00CA4F29">
              <w:rPr>
                <w:color w:val="000000"/>
                <w:sz w:val="28"/>
                <w:szCs w:val="28"/>
              </w:rPr>
              <w:t>Н</w:t>
            </w:r>
            <w:r w:rsidRPr="00A218C5">
              <w:rPr>
                <w:color w:val="000000"/>
                <w:sz w:val="28"/>
                <w:szCs w:val="28"/>
              </w:rPr>
              <w:t>емедленно вызвать пожарную охрану по телефону «01»</w:t>
            </w:r>
            <w:r>
              <w:rPr>
                <w:color w:val="000000"/>
                <w:sz w:val="28"/>
                <w:szCs w:val="28"/>
              </w:rPr>
              <w:t xml:space="preserve"> «112»</w:t>
            </w:r>
            <w:r w:rsidRPr="00A218C5">
              <w:rPr>
                <w:color w:val="000000"/>
                <w:sz w:val="28"/>
                <w:szCs w:val="28"/>
              </w:rPr>
              <w:t>, сообщив точны</w:t>
            </w:r>
            <w:r w:rsidR="00CA4F29">
              <w:rPr>
                <w:color w:val="000000"/>
                <w:sz w:val="28"/>
                <w:szCs w:val="28"/>
              </w:rPr>
              <w:t>й адрес, свою фамилию и телефон.</w:t>
            </w:r>
          </w:p>
          <w:p w:rsidR="00A218C5" w:rsidRPr="00A218C5" w:rsidRDefault="00A218C5" w:rsidP="00A218C5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8C5">
              <w:rPr>
                <w:color w:val="000000"/>
                <w:sz w:val="28"/>
                <w:szCs w:val="28"/>
              </w:rPr>
              <w:t xml:space="preserve">2. </w:t>
            </w:r>
            <w:r w:rsidR="00CA4F29">
              <w:rPr>
                <w:color w:val="000000"/>
                <w:sz w:val="28"/>
                <w:szCs w:val="28"/>
              </w:rPr>
              <w:t>П</w:t>
            </w:r>
            <w:r w:rsidRPr="00A218C5">
              <w:rPr>
                <w:color w:val="000000"/>
                <w:sz w:val="28"/>
                <w:szCs w:val="28"/>
              </w:rPr>
              <w:t>ринять меры по эвак</w:t>
            </w:r>
            <w:r w:rsidR="00CA4F29">
              <w:rPr>
                <w:color w:val="000000"/>
                <w:sz w:val="28"/>
                <w:szCs w:val="28"/>
              </w:rPr>
              <w:t>уации из помещения или квартиры.</w:t>
            </w:r>
          </w:p>
          <w:p w:rsidR="00A218C5" w:rsidRPr="00A218C5" w:rsidRDefault="00A218C5" w:rsidP="00A218C5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8C5">
              <w:rPr>
                <w:color w:val="000000"/>
                <w:sz w:val="28"/>
                <w:szCs w:val="28"/>
              </w:rPr>
              <w:t xml:space="preserve">3. </w:t>
            </w:r>
            <w:r w:rsidR="00CA4F29">
              <w:rPr>
                <w:color w:val="000000"/>
                <w:sz w:val="28"/>
                <w:szCs w:val="28"/>
              </w:rPr>
              <w:t>О</w:t>
            </w:r>
            <w:r w:rsidRPr="00A218C5">
              <w:rPr>
                <w:color w:val="000000"/>
                <w:sz w:val="28"/>
                <w:szCs w:val="28"/>
              </w:rPr>
              <w:t>тключит</w:t>
            </w:r>
            <w:r w:rsidR="00CA4F29">
              <w:rPr>
                <w:color w:val="000000"/>
                <w:sz w:val="28"/>
                <w:szCs w:val="28"/>
              </w:rPr>
              <w:t>ь от питания все электроприборы.</w:t>
            </w:r>
          </w:p>
          <w:p w:rsidR="00A218C5" w:rsidRPr="00A218C5" w:rsidRDefault="00A218C5" w:rsidP="00A218C5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8C5">
              <w:rPr>
                <w:color w:val="000000"/>
                <w:sz w:val="28"/>
                <w:szCs w:val="28"/>
              </w:rPr>
              <w:t xml:space="preserve">4. </w:t>
            </w:r>
            <w:r w:rsidR="00CA4F29">
              <w:rPr>
                <w:color w:val="000000"/>
                <w:sz w:val="28"/>
                <w:szCs w:val="28"/>
              </w:rPr>
              <w:t>Е</w:t>
            </w:r>
            <w:r w:rsidRPr="00A218C5">
              <w:rPr>
                <w:color w:val="000000"/>
                <w:sz w:val="28"/>
                <w:szCs w:val="28"/>
              </w:rPr>
              <w:t>сли лестницы и коридоры запо</w:t>
            </w:r>
            <w:r>
              <w:rPr>
                <w:color w:val="000000"/>
                <w:sz w:val="28"/>
                <w:szCs w:val="28"/>
              </w:rPr>
              <w:t>лнены густым дымом, оставайтесь в</w:t>
            </w:r>
            <w:r w:rsidR="00CA4F29">
              <w:rPr>
                <w:color w:val="000000"/>
                <w:sz w:val="28"/>
                <w:szCs w:val="28"/>
              </w:rPr>
              <w:t xml:space="preserve"> квартире.</w:t>
            </w:r>
          </w:p>
          <w:p w:rsidR="00A218C5" w:rsidRPr="00A218C5" w:rsidRDefault="00A218C5" w:rsidP="00A218C5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8C5">
              <w:rPr>
                <w:color w:val="000000"/>
                <w:sz w:val="28"/>
                <w:szCs w:val="28"/>
              </w:rPr>
              <w:t>5.</w:t>
            </w:r>
            <w:r w:rsidR="00CA4F29">
              <w:rPr>
                <w:color w:val="000000"/>
                <w:sz w:val="28"/>
                <w:szCs w:val="28"/>
              </w:rPr>
              <w:t>П</w:t>
            </w:r>
            <w:r w:rsidRPr="00A218C5">
              <w:rPr>
                <w:color w:val="000000"/>
                <w:sz w:val="28"/>
                <w:szCs w:val="28"/>
              </w:rPr>
              <w:t>омните, что меньше всего дыма около пола, а закрытая и увлажненная дверь защитит от пламени и продуктов горения достаточно длительное время.</w:t>
            </w:r>
          </w:p>
          <w:p w:rsidR="00B50C48" w:rsidRPr="00A218C5" w:rsidRDefault="00A218C5" w:rsidP="00CA4F29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8C5">
              <w:rPr>
                <w:color w:val="000000"/>
                <w:sz w:val="28"/>
                <w:szCs w:val="28"/>
              </w:rPr>
              <w:t xml:space="preserve">6. </w:t>
            </w:r>
            <w:r w:rsidR="00CA4F29">
              <w:rPr>
                <w:color w:val="000000"/>
                <w:sz w:val="28"/>
                <w:szCs w:val="28"/>
              </w:rPr>
              <w:t>П</w:t>
            </w:r>
            <w:r w:rsidRPr="00A218C5">
              <w:rPr>
                <w:color w:val="000000"/>
                <w:sz w:val="28"/>
                <w:szCs w:val="28"/>
              </w:rPr>
              <w:t>одойдите к окну, привлеките внимание, чтобы пожарные знали Ваше местонахождение.</w:t>
            </w:r>
          </w:p>
        </w:tc>
      </w:tr>
    </w:tbl>
    <w:p w:rsidR="001B3B83" w:rsidRDefault="001B3B83" w:rsidP="001B3B83">
      <w:pPr>
        <w:rPr>
          <w:sz w:val="28"/>
          <w:szCs w:val="28"/>
        </w:rPr>
      </w:pPr>
    </w:p>
    <w:p w:rsidR="001B3B83" w:rsidRPr="00623DC0" w:rsidRDefault="001B3B83" w:rsidP="001B3B83">
      <w:pPr>
        <w:pStyle w:val="af0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9D2281">
        <w:rPr>
          <w:b/>
          <w:bCs/>
          <w:caps/>
          <w:color w:val="1ABC04"/>
          <w:sz w:val="32"/>
          <w:szCs w:val="32"/>
        </w:rPr>
        <w:t>ЗАПОМНИ!</w:t>
      </w:r>
      <w:r w:rsidRPr="00623DC0">
        <w:rPr>
          <w:b/>
          <w:bCs/>
          <w:caps/>
          <w:color w:val="C00000"/>
          <w:sz w:val="28"/>
          <w:szCs w:val="28"/>
        </w:rPr>
        <w:t>ТЕЛЕФОНЫ ЭКСТРЕННЫХ СЛУЖБ</w:t>
      </w:r>
    </w:p>
    <w:p w:rsidR="001B3B83" w:rsidRPr="009D2281" w:rsidRDefault="001B3B83" w:rsidP="001B3B83">
      <w:pPr>
        <w:pStyle w:val="af0"/>
        <w:spacing w:before="0" w:beforeAutospacing="0" w:after="0" w:afterAutospacing="0"/>
        <w:ind w:left="3437"/>
        <w:rPr>
          <w:b/>
          <w:color w:val="FF0000"/>
          <w:sz w:val="28"/>
          <w:szCs w:val="28"/>
        </w:rPr>
      </w:pPr>
      <w:r w:rsidRPr="009D2281">
        <w:rPr>
          <w:b/>
          <w:color w:val="FF0000"/>
          <w:sz w:val="28"/>
          <w:szCs w:val="28"/>
        </w:rPr>
        <w:t>101 (01) - Пожарная охрана и спасатели</w:t>
      </w:r>
    </w:p>
    <w:p w:rsidR="001B3B83" w:rsidRPr="00025CEF" w:rsidRDefault="001B3B83" w:rsidP="001B3B83">
      <w:pPr>
        <w:pStyle w:val="af0"/>
        <w:spacing w:before="0" w:beforeAutospacing="0" w:after="0" w:afterAutospacing="0"/>
        <w:ind w:left="3437"/>
        <w:rPr>
          <w:b/>
          <w:color w:val="0070C0"/>
          <w:sz w:val="28"/>
          <w:szCs w:val="28"/>
        </w:rPr>
      </w:pPr>
      <w:r w:rsidRPr="00025CEF">
        <w:rPr>
          <w:b/>
          <w:color w:val="0070C0"/>
          <w:sz w:val="28"/>
          <w:szCs w:val="28"/>
        </w:rPr>
        <w:t>102 (02) - Полиция</w:t>
      </w:r>
    </w:p>
    <w:p w:rsidR="001B3B83" w:rsidRPr="00025CEF" w:rsidRDefault="001B3B83" w:rsidP="001B3B83">
      <w:pPr>
        <w:pStyle w:val="af0"/>
        <w:spacing w:before="0" w:beforeAutospacing="0" w:after="0" w:afterAutospacing="0"/>
        <w:ind w:left="3437"/>
        <w:rPr>
          <w:b/>
          <w:color w:val="00B050"/>
          <w:sz w:val="28"/>
          <w:szCs w:val="28"/>
        </w:rPr>
      </w:pPr>
      <w:r w:rsidRPr="00025CEF">
        <w:rPr>
          <w:b/>
          <w:color w:val="00B050"/>
          <w:sz w:val="28"/>
          <w:szCs w:val="28"/>
        </w:rPr>
        <w:t>103 (03) - Скорая помощь</w:t>
      </w:r>
    </w:p>
    <w:p w:rsidR="00CB581E" w:rsidRPr="00CB581E" w:rsidRDefault="001B3B83" w:rsidP="001B3B83">
      <w:pPr>
        <w:jc w:val="center"/>
        <w:rPr>
          <w:i/>
          <w:color w:val="C00000"/>
          <w:sz w:val="16"/>
          <w:szCs w:val="16"/>
        </w:rPr>
      </w:pPr>
      <w:r w:rsidRPr="009D2281">
        <w:rPr>
          <w:b/>
          <w:color w:val="806000"/>
          <w:sz w:val="28"/>
          <w:szCs w:val="28"/>
        </w:rPr>
        <w:t>104 (04) - Аварийная служба газовой сети</w:t>
      </w:r>
    </w:p>
    <w:sectPr w:rsidR="00CB581E" w:rsidRPr="00CB581E" w:rsidSect="006231E8">
      <w:footnotePr>
        <w:pos w:val="beneathText"/>
      </w:footnotePr>
      <w:pgSz w:w="11905" w:h="16837"/>
      <w:pgMar w:top="851" w:right="719" w:bottom="284" w:left="8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3620"/>
        </w:tabs>
        <w:ind w:left="36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3980"/>
        </w:tabs>
        <w:ind w:left="39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4340"/>
        </w:tabs>
        <w:ind w:left="43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4700"/>
        </w:tabs>
        <w:ind w:left="47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5060"/>
        </w:tabs>
        <w:ind w:left="50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420"/>
        </w:tabs>
        <w:ind w:left="54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80"/>
        </w:tabs>
        <w:ind w:left="57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40"/>
        </w:tabs>
        <w:ind w:left="61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00"/>
        </w:tabs>
        <w:ind w:left="65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47D501F"/>
    <w:multiLevelType w:val="multilevel"/>
    <w:tmpl w:val="FB72F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32A9B"/>
    <w:multiLevelType w:val="hybridMultilevel"/>
    <w:tmpl w:val="61929DD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3FE782F"/>
    <w:multiLevelType w:val="hybridMultilevel"/>
    <w:tmpl w:val="0CA68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2546C"/>
    <w:multiLevelType w:val="multilevel"/>
    <w:tmpl w:val="1974D940"/>
    <w:lvl w:ilvl="0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  <w:sz w:val="20"/>
      </w:rPr>
    </w:lvl>
  </w:abstractNum>
  <w:abstractNum w:abstractNumId="7">
    <w:nsid w:val="3E0C0985"/>
    <w:multiLevelType w:val="hybridMultilevel"/>
    <w:tmpl w:val="DDBAC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A5D9F"/>
    <w:multiLevelType w:val="hybridMultilevel"/>
    <w:tmpl w:val="A7D06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B27694"/>
    <w:multiLevelType w:val="hybridMultilevel"/>
    <w:tmpl w:val="CFF2F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40258C"/>
    <w:multiLevelType w:val="hybridMultilevel"/>
    <w:tmpl w:val="50C4E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A45337"/>
    <w:multiLevelType w:val="hybridMultilevel"/>
    <w:tmpl w:val="4A529E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7D904BE1"/>
    <w:multiLevelType w:val="hybridMultilevel"/>
    <w:tmpl w:val="52948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737AD"/>
    <w:rsid w:val="00010732"/>
    <w:rsid w:val="000714CB"/>
    <w:rsid w:val="000737AD"/>
    <w:rsid w:val="00091585"/>
    <w:rsid w:val="00124529"/>
    <w:rsid w:val="00150735"/>
    <w:rsid w:val="0016683C"/>
    <w:rsid w:val="00191C33"/>
    <w:rsid w:val="00196211"/>
    <w:rsid w:val="001B3B83"/>
    <w:rsid w:val="001F00D8"/>
    <w:rsid w:val="0026304D"/>
    <w:rsid w:val="0029346F"/>
    <w:rsid w:val="002F48EC"/>
    <w:rsid w:val="00376F47"/>
    <w:rsid w:val="003A2DA5"/>
    <w:rsid w:val="003F0293"/>
    <w:rsid w:val="00442CEB"/>
    <w:rsid w:val="0044776F"/>
    <w:rsid w:val="00470A1A"/>
    <w:rsid w:val="0049407F"/>
    <w:rsid w:val="004D6FF8"/>
    <w:rsid w:val="004F55A5"/>
    <w:rsid w:val="005003FA"/>
    <w:rsid w:val="0050649B"/>
    <w:rsid w:val="0056166C"/>
    <w:rsid w:val="005C513C"/>
    <w:rsid w:val="006231E8"/>
    <w:rsid w:val="006620DB"/>
    <w:rsid w:val="00710F6A"/>
    <w:rsid w:val="00776436"/>
    <w:rsid w:val="00787E2B"/>
    <w:rsid w:val="00801450"/>
    <w:rsid w:val="008643D0"/>
    <w:rsid w:val="008C1787"/>
    <w:rsid w:val="008C2752"/>
    <w:rsid w:val="00911472"/>
    <w:rsid w:val="00925C86"/>
    <w:rsid w:val="00946711"/>
    <w:rsid w:val="00991A6C"/>
    <w:rsid w:val="009F6956"/>
    <w:rsid w:val="00A14222"/>
    <w:rsid w:val="00A218C5"/>
    <w:rsid w:val="00A818B0"/>
    <w:rsid w:val="00A82F33"/>
    <w:rsid w:val="00AB1BC2"/>
    <w:rsid w:val="00AC1728"/>
    <w:rsid w:val="00B206AD"/>
    <w:rsid w:val="00B50C48"/>
    <w:rsid w:val="00B52EBB"/>
    <w:rsid w:val="00B96718"/>
    <w:rsid w:val="00BC6631"/>
    <w:rsid w:val="00C079B8"/>
    <w:rsid w:val="00C12860"/>
    <w:rsid w:val="00C27DAF"/>
    <w:rsid w:val="00CA4F29"/>
    <w:rsid w:val="00CB581E"/>
    <w:rsid w:val="00D8697D"/>
    <w:rsid w:val="00DA05A3"/>
    <w:rsid w:val="00E11181"/>
    <w:rsid w:val="00E3360A"/>
    <w:rsid w:val="00EE6AC2"/>
    <w:rsid w:val="00F16AED"/>
    <w:rsid w:val="00F504A1"/>
    <w:rsid w:val="00F81D07"/>
    <w:rsid w:val="00FF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F3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82F33"/>
    <w:pPr>
      <w:keepNext/>
      <w:tabs>
        <w:tab w:val="num" w:pos="0"/>
      </w:tabs>
      <w:jc w:val="center"/>
      <w:outlineLvl w:val="0"/>
    </w:pPr>
    <w:rPr>
      <w:b/>
      <w:bCs/>
      <w:color w:val="000000"/>
      <w:sz w:val="28"/>
      <w:szCs w:val="22"/>
    </w:rPr>
  </w:style>
  <w:style w:type="paragraph" w:styleId="2">
    <w:name w:val="heading 2"/>
    <w:basedOn w:val="a"/>
    <w:next w:val="a0"/>
    <w:qFormat/>
    <w:rsid w:val="00A82F33"/>
    <w:pPr>
      <w:tabs>
        <w:tab w:val="num" w:pos="0"/>
      </w:tabs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A82F33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A82F33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A82F33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A82F33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A82F33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A82F33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82F33"/>
  </w:style>
  <w:style w:type="character" w:customStyle="1" w:styleId="WW-Absatz-Standardschriftart">
    <w:name w:val="WW-Absatz-Standardschriftart"/>
    <w:rsid w:val="00A82F33"/>
  </w:style>
  <w:style w:type="character" w:customStyle="1" w:styleId="10">
    <w:name w:val="Основной шрифт абзаца1"/>
    <w:rsid w:val="00A82F33"/>
  </w:style>
  <w:style w:type="character" w:customStyle="1" w:styleId="style1">
    <w:name w:val="style1"/>
    <w:basedOn w:val="10"/>
    <w:rsid w:val="00A82F33"/>
  </w:style>
  <w:style w:type="character" w:customStyle="1" w:styleId="style3">
    <w:name w:val="style3"/>
    <w:basedOn w:val="10"/>
    <w:rsid w:val="00A82F33"/>
  </w:style>
  <w:style w:type="character" w:styleId="a4">
    <w:name w:val="Strong"/>
    <w:uiPriority w:val="22"/>
    <w:qFormat/>
    <w:rsid w:val="00A82F33"/>
    <w:rPr>
      <w:b/>
      <w:bCs/>
    </w:rPr>
  </w:style>
  <w:style w:type="character" w:customStyle="1" w:styleId="a5">
    <w:name w:val="Маркеры списка"/>
    <w:rsid w:val="00A82F33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Название1"/>
    <w:basedOn w:val="a"/>
    <w:next w:val="a0"/>
    <w:rsid w:val="00A82F3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A82F33"/>
    <w:pPr>
      <w:jc w:val="both"/>
    </w:pPr>
    <w:rPr>
      <w:color w:val="000000"/>
      <w:sz w:val="28"/>
      <w:szCs w:val="22"/>
    </w:rPr>
  </w:style>
  <w:style w:type="paragraph" w:styleId="a6">
    <w:name w:val="List"/>
    <w:basedOn w:val="a0"/>
    <w:rsid w:val="00A82F33"/>
    <w:rPr>
      <w:rFonts w:ascii="Arial" w:hAnsi="Arial" w:cs="Tahoma"/>
    </w:rPr>
  </w:style>
  <w:style w:type="paragraph" w:customStyle="1" w:styleId="12">
    <w:name w:val="Название1"/>
    <w:basedOn w:val="a"/>
    <w:rsid w:val="00A82F3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A82F33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a"/>
    <w:rsid w:val="00A82F33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11">
    <w:name w:val="style11"/>
    <w:basedOn w:val="a"/>
    <w:rsid w:val="00A82F33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31">
    <w:name w:val="style31"/>
    <w:basedOn w:val="a"/>
    <w:rsid w:val="00A82F33"/>
    <w:pPr>
      <w:spacing w:before="280" w:after="280"/>
    </w:pPr>
    <w:rPr>
      <w:rFonts w:ascii="Verdana" w:hAnsi="Verdana"/>
      <w:sz w:val="22"/>
      <w:szCs w:val="22"/>
    </w:rPr>
  </w:style>
  <w:style w:type="paragraph" w:styleId="a7">
    <w:name w:val="Title"/>
    <w:basedOn w:val="a"/>
    <w:next w:val="a8"/>
    <w:qFormat/>
    <w:rsid w:val="00A82F33"/>
    <w:pPr>
      <w:jc w:val="center"/>
    </w:pPr>
    <w:rPr>
      <w:sz w:val="28"/>
    </w:rPr>
  </w:style>
  <w:style w:type="paragraph" w:styleId="a8">
    <w:name w:val="Subtitle"/>
    <w:basedOn w:val="11"/>
    <w:next w:val="a0"/>
    <w:qFormat/>
    <w:rsid w:val="00A82F33"/>
    <w:pPr>
      <w:jc w:val="center"/>
    </w:pPr>
    <w:rPr>
      <w:i/>
      <w:iCs/>
    </w:rPr>
  </w:style>
  <w:style w:type="paragraph" w:customStyle="1" w:styleId="31">
    <w:name w:val="Основной текст 31"/>
    <w:basedOn w:val="a"/>
    <w:rsid w:val="00A82F33"/>
    <w:pPr>
      <w:jc w:val="center"/>
    </w:pPr>
    <w:rPr>
      <w:b/>
      <w:bCs/>
      <w:sz w:val="32"/>
    </w:rPr>
  </w:style>
  <w:style w:type="paragraph" w:customStyle="1" w:styleId="21">
    <w:name w:val="Основной текст 21"/>
    <w:basedOn w:val="a"/>
    <w:rsid w:val="00A82F33"/>
    <w:pPr>
      <w:jc w:val="both"/>
    </w:pPr>
    <w:rPr>
      <w:color w:val="000000"/>
      <w:sz w:val="26"/>
      <w:szCs w:val="22"/>
    </w:rPr>
  </w:style>
  <w:style w:type="paragraph" w:styleId="a9">
    <w:name w:val="Body Text Indent"/>
    <w:basedOn w:val="a"/>
    <w:rsid w:val="00A82F33"/>
    <w:pPr>
      <w:ind w:firstLine="432"/>
      <w:jc w:val="both"/>
    </w:pPr>
    <w:rPr>
      <w:color w:val="000000"/>
      <w:sz w:val="26"/>
      <w:szCs w:val="22"/>
    </w:rPr>
  </w:style>
  <w:style w:type="paragraph" w:customStyle="1" w:styleId="210">
    <w:name w:val="Основной текст с отступом 21"/>
    <w:basedOn w:val="a"/>
    <w:rsid w:val="00A82F33"/>
    <w:pPr>
      <w:ind w:firstLine="360"/>
      <w:jc w:val="both"/>
    </w:pPr>
    <w:rPr>
      <w:color w:val="000000"/>
      <w:sz w:val="26"/>
      <w:szCs w:val="22"/>
    </w:rPr>
  </w:style>
  <w:style w:type="paragraph" w:customStyle="1" w:styleId="aa">
    <w:name w:val="Содержимое таблицы"/>
    <w:basedOn w:val="a"/>
    <w:rsid w:val="00A82F33"/>
    <w:pPr>
      <w:suppressLineNumbers/>
    </w:pPr>
  </w:style>
  <w:style w:type="paragraph" w:customStyle="1" w:styleId="ab">
    <w:name w:val="Заголовок таблицы"/>
    <w:basedOn w:val="aa"/>
    <w:rsid w:val="00A82F33"/>
    <w:pPr>
      <w:jc w:val="center"/>
    </w:pPr>
    <w:rPr>
      <w:b/>
      <w:bCs/>
    </w:rPr>
  </w:style>
  <w:style w:type="paragraph" w:customStyle="1" w:styleId="ConsNonformat">
    <w:name w:val="ConsNonformat"/>
    <w:rsid w:val="00A82F33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Title">
    <w:name w:val="ConsPlusTitle"/>
    <w:rsid w:val="00A82F33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c">
    <w:name w:val="Содержимое врезки"/>
    <w:basedOn w:val="a0"/>
    <w:rsid w:val="00A82F33"/>
  </w:style>
  <w:style w:type="table" w:styleId="ad">
    <w:name w:val="Table Grid"/>
    <w:basedOn w:val="a2"/>
    <w:rsid w:val="0080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91147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911472"/>
    <w:rPr>
      <w:rFonts w:ascii="Segoe UI" w:hAnsi="Segoe UI" w:cs="Segoe UI"/>
      <w:sz w:val="18"/>
      <w:szCs w:val="18"/>
      <w:lang w:eastAsia="ar-SA"/>
    </w:rPr>
  </w:style>
  <w:style w:type="paragraph" w:styleId="af0">
    <w:name w:val="Normal (Web)"/>
    <w:basedOn w:val="a"/>
    <w:uiPriority w:val="99"/>
    <w:unhideWhenUsed/>
    <w:rsid w:val="0077643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Emphasis"/>
    <w:uiPriority w:val="20"/>
    <w:qFormat/>
    <w:rsid w:val="00776436"/>
    <w:rPr>
      <w:i/>
      <w:iCs/>
    </w:rPr>
  </w:style>
  <w:style w:type="character" w:customStyle="1" w:styleId="strong">
    <w:name w:val="strong"/>
    <w:rsid w:val="0056166C"/>
  </w:style>
  <w:style w:type="character" w:customStyle="1" w:styleId="apple-converted-space">
    <w:name w:val="apple-converted-space"/>
    <w:rsid w:val="0056166C"/>
  </w:style>
  <w:style w:type="character" w:styleId="af2">
    <w:name w:val="Hyperlink"/>
    <w:uiPriority w:val="99"/>
    <w:unhideWhenUsed/>
    <w:rsid w:val="005616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Алекс</dc:creator>
  <cp:lastModifiedBy>2</cp:lastModifiedBy>
  <cp:revision>2</cp:revision>
  <cp:lastPrinted>2016-10-19T10:17:00Z</cp:lastPrinted>
  <dcterms:created xsi:type="dcterms:W3CDTF">2020-12-21T06:23:00Z</dcterms:created>
  <dcterms:modified xsi:type="dcterms:W3CDTF">2020-12-21T06:23:00Z</dcterms:modified>
</cp:coreProperties>
</file>