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C1728" w:rsidRDefault="004B60B6" w:rsidP="00AC1728">
      <w:pPr>
        <w:rPr>
          <w:sz w:val="28"/>
          <w:szCs w:val="28"/>
        </w:rPr>
      </w:pPr>
      <w:r w:rsidRPr="004B60B6">
        <w:rPr>
          <w:noProof/>
          <w:lang w:eastAsia="ru-RU"/>
        </w:rPr>
        <w:pict>
          <v:group id="Group 29" o:spid="_x0000_s1026" style="position:absolute;margin-left:-23.65pt;margin-top:-24.6pt;width:551.7pt;height:101.9pt;z-index:251657216" coordorigin="562,322" coordsize="11034,20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7" type="#_x0000_t202" style="position:absolute;left:2666;top:322;width:8930;height:14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" fillcolor="yellow" stroked="f">
              <v:shadow on="t" opacity=".5" offset="-6pt,6pt"/>
              <v:textbox>
                <w:txbxContent>
                  <w:p w:rsidR="00E57971" w:rsidRDefault="00E57971" w:rsidP="00E57971">
                    <w:pPr>
                      <w:ind w:right="788" w:firstLine="180"/>
                      <w:rPr>
                        <w:rFonts w:ascii="Courier New" w:hAnsi="Courier New" w:cs="Courier New"/>
                        <w:b/>
                        <w:i/>
                        <w:spacing w:val="100"/>
                        <w:sz w:val="44"/>
                        <w:szCs w:val="44"/>
                        <w:u w:val="single"/>
                      </w:rPr>
                    </w:pPr>
                    <w:r>
                      <w:rPr>
                        <w:rFonts w:ascii="Courier New" w:hAnsi="Courier New" w:cs="Courier New"/>
                        <w:b/>
                        <w:i/>
                        <w:spacing w:val="100"/>
                        <w:sz w:val="44"/>
                        <w:szCs w:val="44"/>
                        <w:u w:val="single"/>
                      </w:rPr>
                      <w:t>ЭТО  НЕОБХОДИМО</w:t>
                    </w:r>
                  </w:p>
                  <w:p w:rsidR="00E57971" w:rsidRPr="00915049" w:rsidRDefault="00E57971" w:rsidP="00E57971">
                    <w:pPr>
                      <w:ind w:left="284" w:right="3" w:firstLine="180"/>
                      <w:jc w:val="center"/>
                      <w:rPr>
                        <w:rFonts w:ascii="Arial" w:hAnsi="Arial" w:cs="Arial"/>
                        <w:b/>
                        <w:i/>
                        <w:sz w:val="52"/>
                        <w:szCs w:val="52"/>
                      </w:rPr>
                    </w:pPr>
                    <w:r w:rsidRPr="00915049">
                      <w:rPr>
                        <w:rFonts w:ascii="Arial" w:hAnsi="Arial" w:cs="Arial"/>
                        <w:b/>
                        <w:i/>
                        <w:color w:val="FF0000"/>
                        <w:sz w:val="48"/>
                        <w:szCs w:val="48"/>
                      </w:rPr>
                      <w:t>ЗНАТЬ</w:t>
                    </w:r>
                    <w:proofErr w:type="gramStart"/>
                    <w:r w:rsidRPr="00915049">
                      <w:rPr>
                        <w:rFonts w:ascii="Arial" w:hAnsi="Arial" w:cs="Arial"/>
                        <w:b/>
                        <w:i/>
                        <w:color w:val="FF0000"/>
                        <w:sz w:val="48"/>
                        <w:szCs w:val="48"/>
                      </w:rPr>
                      <w:t xml:space="preserve"> </w:t>
                    </w:r>
                    <w:r w:rsidRPr="00915049">
                      <w:rPr>
                        <w:rFonts w:ascii="Arial" w:hAnsi="Arial" w:cs="Arial"/>
                        <w:b/>
                        <w:i/>
                        <w:sz w:val="52"/>
                        <w:szCs w:val="52"/>
                      </w:rPr>
                      <w:t>!</w:t>
                    </w:r>
                    <w:proofErr w:type="gramEnd"/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1" o:spid="_x0000_s1028" type="#_x0000_t75" alt="герб новый(цвет)" style="position:absolute;left:562;top:322;width:2104;height:203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">
              <v:imagedata r:id="rId6" o:title="герб новый(цвет)"/>
            </v:shape>
          </v:group>
        </w:pict>
      </w:r>
    </w:p>
    <w:p w:rsidR="00AC1728" w:rsidRDefault="00AC1728" w:rsidP="00AC1728">
      <w:pPr>
        <w:rPr>
          <w:sz w:val="28"/>
          <w:szCs w:val="28"/>
        </w:rPr>
      </w:pPr>
    </w:p>
    <w:p w:rsidR="00AC1728" w:rsidRDefault="00AC1728" w:rsidP="00AC1728">
      <w:pPr>
        <w:rPr>
          <w:sz w:val="28"/>
          <w:szCs w:val="28"/>
        </w:rPr>
      </w:pPr>
    </w:p>
    <w:p w:rsidR="00AC1728" w:rsidRDefault="00AC1728" w:rsidP="00AC1728">
      <w:pPr>
        <w:rPr>
          <w:sz w:val="28"/>
          <w:szCs w:val="28"/>
        </w:rPr>
      </w:pPr>
    </w:p>
    <w:p w:rsidR="004F55A5" w:rsidRPr="00263B1A" w:rsidRDefault="004E29CA" w:rsidP="00843FDD">
      <w:pPr>
        <w:ind w:firstLine="851"/>
        <w:jc w:val="center"/>
        <w:rPr>
          <w:b/>
          <w:color w:val="FF0000"/>
          <w:sz w:val="52"/>
          <w:szCs w:val="52"/>
        </w:rPr>
      </w:pPr>
      <w:bookmarkStart w:id="0" w:name="_GoBack"/>
      <w:r w:rsidRPr="00263B1A">
        <w:rPr>
          <w:b/>
          <w:color w:val="FF0000"/>
          <w:sz w:val="52"/>
          <w:szCs w:val="52"/>
        </w:rPr>
        <w:t xml:space="preserve">Осторожно </w:t>
      </w:r>
      <w:r w:rsidR="00E57971">
        <w:rPr>
          <w:b/>
          <w:color w:val="FF0000"/>
          <w:sz w:val="52"/>
          <w:szCs w:val="52"/>
        </w:rPr>
        <w:t>ГОЛОЛЕД</w:t>
      </w:r>
      <w:proofErr w:type="gramStart"/>
      <w:r w:rsidR="00263B1A">
        <w:rPr>
          <w:b/>
          <w:color w:val="FF0000"/>
          <w:sz w:val="52"/>
          <w:szCs w:val="52"/>
        </w:rPr>
        <w:t xml:space="preserve"> !</w:t>
      </w:r>
      <w:proofErr w:type="gramEnd"/>
      <w:r w:rsidR="00263B1A">
        <w:rPr>
          <w:b/>
          <w:color w:val="FF0000"/>
          <w:sz w:val="52"/>
          <w:szCs w:val="52"/>
        </w:rPr>
        <w:t>!!</w:t>
      </w:r>
      <w:bookmarkEnd w:id="0"/>
    </w:p>
    <w:p w:rsidR="00843FDD" w:rsidRPr="00843FDD" w:rsidRDefault="00843FDD" w:rsidP="00843FDD">
      <w:pPr>
        <w:ind w:firstLine="851"/>
        <w:jc w:val="center"/>
        <w:rPr>
          <w:b/>
          <w:color w:val="0066FF"/>
          <w:sz w:val="16"/>
          <w:szCs w:val="16"/>
        </w:rPr>
      </w:pPr>
    </w:p>
    <w:tbl>
      <w:tblPr>
        <w:tblW w:w="11199" w:type="dxa"/>
        <w:tblInd w:w="-459" w:type="dxa"/>
        <w:tblBorders>
          <w:top w:val="single" w:sz="12" w:space="0" w:color="5B9BD5"/>
          <w:left w:val="single" w:sz="12" w:space="0" w:color="5B9BD5"/>
          <w:bottom w:val="single" w:sz="12" w:space="0" w:color="5B9BD5"/>
          <w:right w:val="single" w:sz="12" w:space="0" w:color="5B9BD5"/>
          <w:insideH w:val="single" w:sz="12" w:space="0" w:color="5B9BD5"/>
          <w:insideV w:val="single" w:sz="12" w:space="0" w:color="5B9BD5"/>
        </w:tblBorders>
        <w:tblLayout w:type="fixed"/>
        <w:tblLook w:val="04A0"/>
      </w:tblPr>
      <w:tblGrid>
        <w:gridCol w:w="11199"/>
      </w:tblGrid>
      <w:tr w:rsidR="00E57971" w:rsidRPr="00843FDD" w:rsidTr="00E57971">
        <w:trPr>
          <w:trHeight w:val="9497"/>
        </w:trPr>
        <w:tc>
          <w:tcPr>
            <w:tcW w:w="11199" w:type="dxa"/>
            <w:shd w:val="clear" w:color="auto" w:fill="C5E0B3"/>
          </w:tcPr>
          <w:p w:rsidR="00E57971" w:rsidRDefault="00915049" w:rsidP="00DC3C03">
            <w:pPr>
              <w:jc w:val="center"/>
              <w:rPr>
                <w:b/>
                <w:color w:val="FF0000"/>
                <w:sz w:val="28"/>
                <w:szCs w:val="28"/>
                <w:u w:val="single"/>
                <w:lang w:eastAsia="ru-RU"/>
              </w:rPr>
            </w:pPr>
            <w:r w:rsidRPr="00E57971">
              <w:rPr>
                <w:b/>
                <w:noProof/>
                <w:sz w:val="40"/>
                <w:szCs w:val="40"/>
                <w:u w:val="single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24765</wp:posOffset>
                  </wp:positionV>
                  <wp:extent cx="2405380" cy="2247900"/>
                  <wp:effectExtent l="0" t="0" r="0" b="0"/>
                  <wp:wrapSquare wrapText="bothSides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5380" cy="2247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E57971" w:rsidRPr="00E57971" w:rsidRDefault="00E57971" w:rsidP="00E57971">
            <w:pPr>
              <w:ind w:left="2727" w:right="318"/>
              <w:jc w:val="both"/>
              <w:rPr>
                <w:sz w:val="32"/>
                <w:szCs w:val="32"/>
                <w:lang w:eastAsia="ru-RU"/>
              </w:rPr>
            </w:pPr>
            <w:r w:rsidRPr="00E57971">
              <w:rPr>
                <w:sz w:val="32"/>
                <w:szCs w:val="32"/>
                <w:lang w:eastAsia="ru-RU"/>
              </w:rPr>
              <w:t>Падение на скользкойповерхности происходит в результате внезапного скольжения ног или одной ноги.</w:t>
            </w:r>
          </w:p>
          <w:p w:rsidR="00E57971" w:rsidRDefault="00E57971" w:rsidP="00E57971">
            <w:pPr>
              <w:ind w:left="2727" w:right="318"/>
              <w:jc w:val="both"/>
              <w:rPr>
                <w:sz w:val="32"/>
                <w:szCs w:val="32"/>
                <w:lang w:eastAsia="ru-RU"/>
              </w:rPr>
            </w:pPr>
            <w:r w:rsidRPr="00E57971">
              <w:rPr>
                <w:sz w:val="32"/>
                <w:szCs w:val="32"/>
                <w:lang w:eastAsia="ru-RU"/>
              </w:rPr>
              <w:t xml:space="preserve">Этому способствует маленький коэффициент трения скольжения подошвы обуви со льдом. </w:t>
            </w:r>
          </w:p>
          <w:p w:rsidR="00E57971" w:rsidRDefault="00E57971" w:rsidP="00E57971">
            <w:pPr>
              <w:ind w:left="3861" w:right="318"/>
              <w:jc w:val="both"/>
              <w:rPr>
                <w:sz w:val="32"/>
                <w:szCs w:val="32"/>
                <w:lang w:eastAsia="ru-RU"/>
              </w:rPr>
            </w:pPr>
            <w:r w:rsidRPr="00E57971">
              <w:rPr>
                <w:sz w:val="32"/>
                <w:szCs w:val="32"/>
                <w:lang w:eastAsia="ru-RU"/>
              </w:rPr>
              <w:t xml:space="preserve">Особую опасность для пешеходов представляют засыпанные снегом обледенелые наклонные поверхности. </w:t>
            </w:r>
          </w:p>
          <w:p w:rsidR="00E57971" w:rsidRPr="00E57971" w:rsidRDefault="00E57971" w:rsidP="00E57971">
            <w:pPr>
              <w:ind w:left="175" w:right="318"/>
              <w:jc w:val="both"/>
              <w:rPr>
                <w:sz w:val="32"/>
                <w:szCs w:val="32"/>
                <w:lang w:eastAsia="ru-RU"/>
              </w:rPr>
            </w:pPr>
            <w:r w:rsidRPr="00E57971">
              <w:rPr>
                <w:sz w:val="32"/>
                <w:szCs w:val="32"/>
                <w:lang w:eastAsia="ru-RU"/>
              </w:rPr>
              <w:t>Много падений происходит во время оттепели, когда лед покрывается тонким слоем воды. Способствует падению невнимательность, наличие в руках различных предметов.</w:t>
            </w:r>
          </w:p>
          <w:p w:rsidR="00E57971" w:rsidRDefault="00E57971" w:rsidP="00E57971">
            <w:pPr>
              <w:ind w:left="175" w:right="318"/>
              <w:jc w:val="both"/>
              <w:rPr>
                <w:sz w:val="32"/>
                <w:szCs w:val="32"/>
                <w:lang w:eastAsia="ru-RU"/>
              </w:rPr>
            </w:pPr>
            <w:r w:rsidRPr="00E57971">
              <w:rPr>
                <w:sz w:val="32"/>
                <w:szCs w:val="32"/>
                <w:lang w:eastAsia="ru-RU"/>
              </w:rPr>
              <w:t xml:space="preserve">Падение происходит неожиданно и быстро, в этой ситуации очень сложно предпринять эффективные меры безопасности. </w:t>
            </w:r>
          </w:p>
          <w:p w:rsidR="00E57971" w:rsidRDefault="00E57971" w:rsidP="00580461">
            <w:pPr>
              <w:jc w:val="both"/>
              <w:rPr>
                <w:sz w:val="32"/>
                <w:szCs w:val="32"/>
                <w:lang w:eastAsia="ru-RU"/>
              </w:rPr>
            </w:pPr>
          </w:p>
          <w:p w:rsidR="00E57971" w:rsidRPr="00E57971" w:rsidRDefault="00E57971" w:rsidP="00E57971">
            <w:pPr>
              <w:jc w:val="center"/>
              <w:rPr>
                <w:b/>
                <w:color w:val="FF0000"/>
                <w:sz w:val="36"/>
                <w:szCs w:val="36"/>
                <w:lang w:eastAsia="ru-RU"/>
              </w:rPr>
            </w:pPr>
            <w:r w:rsidRPr="00E57971">
              <w:rPr>
                <w:b/>
                <w:color w:val="FF0000"/>
                <w:sz w:val="36"/>
                <w:szCs w:val="36"/>
                <w:lang w:eastAsia="ru-RU"/>
              </w:rPr>
              <w:t>Выполнение представленных ниже рекомендаций позволит сократить число падений и уменьшить их отрицательные последствия.</w:t>
            </w:r>
          </w:p>
          <w:p w:rsidR="00E57971" w:rsidRPr="00E57971" w:rsidRDefault="00E57971" w:rsidP="008710CA">
            <w:pPr>
              <w:ind w:left="317" w:right="318" w:firstLine="426"/>
              <w:jc w:val="both"/>
              <w:rPr>
                <w:b/>
                <w:i/>
                <w:sz w:val="36"/>
                <w:szCs w:val="36"/>
                <w:lang w:eastAsia="ru-RU"/>
              </w:rPr>
            </w:pPr>
            <w:r w:rsidRPr="00E57971">
              <w:rPr>
                <w:b/>
                <w:i/>
                <w:sz w:val="36"/>
                <w:szCs w:val="36"/>
                <w:lang w:eastAsia="ru-RU"/>
              </w:rPr>
              <w:t>Увеличьте коэффициент трения подошвы обуви и льда путем использования сыпучих материалов: песка, соли, золы.</w:t>
            </w:r>
          </w:p>
          <w:p w:rsidR="00E57971" w:rsidRPr="00E57971" w:rsidRDefault="00E57971" w:rsidP="008710CA">
            <w:pPr>
              <w:ind w:left="317" w:right="318" w:firstLine="426"/>
              <w:jc w:val="both"/>
              <w:rPr>
                <w:b/>
                <w:i/>
                <w:sz w:val="36"/>
                <w:szCs w:val="36"/>
                <w:lang w:eastAsia="ru-RU"/>
              </w:rPr>
            </w:pPr>
            <w:r w:rsidRPr="00E57971">
              <w:rPr>
                <w:b/>
                <w:i/>
                <w:sz w:val="36"/>
                <w:szCs w:val="36"/>
                <w:lang w:eastAsia="ru-RU"/>
              </w:rPr>
              <w:t>По возможности применяйте групповой способ перемещения: взявшись за руки, за плечи, под руки.</w:t>
            </w:r>
          </w:p>
          <w:p w:rsidR="00E57971" w:rsidRPr="00E57971" w:rsidRDefault="00E57971" w:rsidP="008710CA">
            <w:pPr>
              <w:ind w:left="317" w:right="318" w:firstLine="426"/>
              <w:jc w:val="both"/>
              <w:rPr>
                <w:b/>
                <w:i/>
                <w:sz w:val="36"/>
                <w:szCs w:val="36"/>
                <w:lang w:eastAsia="ru-RU"/>
              </w:rPr>
            </w:pPr>
            <w:r w:rsidRPr="00E57971">
              <w:rPr>
                <w:b/>
                <w:i/>
                <w:sz w:val="36"/>
                <w:szCs w:val="36"/>
                <w:lang w:eastAsia="ru-RU"/>
              </w:rPr>
              <w:t xml:space="preserve"> Не толкайтесь на скользких поверхностях. </w:t>
            </w:r>
          </w:p>
          <w:p w:rsidR="00E57971" w:rsidRPr="00E57971" w:rsidRDefault="00E57971" w:rsidP="008710CA">
            <w:pPr>
              <w:ind w:left="317" w:right="318" w:firstLine="426"/>
              <w:jc w:val="both"/>
              <w:rPr>
                <w:b/>
                <w:i/>
                <w:sz w:val="36"/>
                <w:szCs w:val="36"/>
                <w:lang w:eastAsia="ru-RU"/>
              </w:rPr>
            </w:pPr>
            <w:r w:rsidRPr="00E57971">
              <w:rPr>
                <w:b/>
                <w:i/>
                <w:sz w:val="36"/>
                <w:szCs w:val="36"/>
                <w:lang w:eastAsia="ru-RU"/>
              </w:rPr>
              <w:t>Выбирайте безопасный маршрут, акцентируйте внимание на каждом шаге.</w:t>
            </w:r>
          </w:p>
          <w:p w:rsidR="00E57971" w:rsidRPr="00E57971" w:rsidRDefault="00E57971" w:rsidP="008710CA">
            <w:pPr>
              <w:ind w:left="317" w:right="318" w:firstLine="426"/>
              <w:jc w:val="both"/>
              <w:rPr>
                <w:b/>
                <w:i/>
                <w:sz w:val="36"/>
                <w:szCs w:val="36"/>
                <w:lang w:eastAsia="ru-RU"/>
              </w:rPr>
            </w:pPr>
            <w:r w:rsidRPr="00E57971">
              <w:rPr>
                <w:b/>
                <w:i/>
                <w:sz w:val="36"/>
                <w:szCs w:val="36"/>
                <w:lang w:eastAsia="ru-RU"/>
              </w:rPr>
              <w:t xml:space="preserve">Перемещайтесь укороченным шагом, осторожно и неторопливо. </w:t>
            </w:r>
          </w:p>
          <w:p w:rsidR="00E57971" w:rsidRPr="00E57971" w:rsidRDefault="00E57971" w:rsidP="008710CA">
            <w:pPr>
              <w:ind w:left="317" w:right="318" w:firstLine="426"/>
              <w:jc w:val="both"/>
              <w:rPr>
                <w:b/>
                <w:i/>
                <w:sz w:val="36"/>
                <w:szCs w:val="36"/>
                <w:lang w:eastAsia="ru-RU"/>
              </w:rPr>
            </w:pPr>
            <w:r w:rsidRPr="00E57971">
              <w:rPr>
                <w:b/>
                <w:i/>
                <w:sz w:val="36"/>
                <w:szCs w:val="36"/>
                <w:lang w:eastAsia="ru-RU"/>
              </w:rPr>
              <w:t xml:space="preserve">Наступайте на всю подошву, ноги слегка расслабьте в коленях. </w:t>
            </w:r>
          </w:p>
          <w:p w:rsidR="00E57971" w:rsidRPr="00E57971" w:rsidRDefault="00E57971" w:rsidP="008710CA">
            <w:pPr>
              <w:ind w:left="317" w:right="318" w:firstLine="426"/>
              <w:jc w:val="both"/>
              <w:rPr>
                <w:sz w:val="32"/>
                <w:szCs w:val="32"/>
              </w:rPr>
            </w:pPr>
            <w:r w:rsidRPr="00E57971">
              <w:rPr>
                <w:b/>
                <w:i/>
                <w:sz w:val="38"/>
                <w:szCs w:val="38"/>
                <w:lang w:eastAsia="ru-RU"/>
              </w:rPr>
              <w:t>Не занимайте руки сумками и другими предметами</w:t>
            </w:r>
          </w:p>
        </w:tc>
      </w:tr>
    </w:tbl>
    <w:p w:rsidR="00BC6631" w:rsidRDefault="00BC6631" w:rsidP="00BC6631">
      <w:pPr>
        <w:jc w:val="center"/>
        <w:rPr>
          <w:b/>
          <w:bCs/>
          <w:i/>
          <w:iCs/>
          <w:color w:val="ED7D31"/>
        </w:rPr>
      </w:pPr>
    </w:p>
    <w:p w:rsidR="00E57971" w:rsidRPr="00623DC0" w:rsidRDefault="00E57971" w:rsidP="00E57971">
      <w:pPr>
        <w:pStyle w:val="af0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 w:rsidRPr="009D2281">
        <w:rPr>
          <w:b/>
          <w:bCs/>
          <w:caps/>
          <w:color w:val="1ABC04"/>
          <w:sz w:val="32"/>
          <w:szCs w:val="32"/>
        </w:rPr>
        <w:t>ЗАПОМНИ!</w:t>
      </w:r>
      <w:r w:rsidRPr="00623DC0">
        <w:rPr>
          <w:b/>
          <w:bCs/>
          <w:caps/>
          <w:color w:val="C00000"/>
          <w:sz w:val="28"/>
          <w:szCs w:val="28"/>
        </w:rPr>
        <w:t>ТЕЛЕФОНЫ ЭКСТРЕННЫХ СЛУЖБ</w:t>
      </w:r>
    </w:p>
    <w:p w:rsidR="00E57971" w:rsidRPr="009D2281" w:rsidRDefault="00E57971" w:rsidP="00E57971">
      <w:pPr>
        <w:pStyle w:val="af0"/>
        <w:spacing w:before="0" w:beforeAutospacing="0" w:after="0" w:afterAutospacing="0"/>
        <w:ind w:left="3437"/>
        <w:rPr>
          <w:b/>
          <w:color w:val="FF0000"/>
          <w:sz w:val="28"/>
          <w:szCs w:val="28"/>
        </w:rPr>
      </w:pPr>
      <w:r w:rsidRPr="009D2281">
        <w:rPr>
          <w:b/>
          <w:color w:val="FF0000"/>
          <w:sz w:val="28"/>
          <w:szCs w:val="28"/>
        </w:rPr>
        <w:t>101 (01) - Пожарная охрана и спасатели</w:t>
      </w:r>
    </w:p>
    <w:p w:rsidR="00E57971" w:rsidRPr="00025CEF" w:rsidRDefault="00E57971" w:rsidP="00E57971">
      <w:pPr>
        <w:pStyle w:val="af0"/>
        <w:spacing w:before="0" w:beforeAutospacing="0" w:after="0" w:afterAutospacing="0"/>
        <w:ind w:left="3437"/>
        <w:rPr>
          <w:b/>
          <w:color w:val="0070C0"/>
          <w:sz w:val="28"/>
          <w:szCs w:val="28"/>
        </w:rPr>
      </w:pPr>
      <w:r w:rsidRPr="00025CEF">
        <w:rPr>
          <w:b/>
          <w:color w:val="0070C0"/>
          <w:sz w:val="28"/>
          <w:szCs w:val="28"/>
        </w:rPr>
        <w:t>102 (02) - Полиция</w:t>
      </w:r>
    </w:p>
    <w:p w:rsidR="004E29CA" w:rsidRDefault="00E57971" w:rsidP="00E57971">
      <w:pPr>
        <w:pStyle w:val="af0"/>
        <w:spacing w:before="0" w:beforeAutospacing="0" w:after="0" w:afterAutospacing="0"/>
        <w:ind w:left="3437"/>
        <w:rPr>
          <w:b/>
          <w:bCs/>
          <w:i/>
          <w:iCs/>
          <w:color w:val="C00000"/>
        </w:rPr>
      </w:pPr>
      <w:r w:rsidRPr="00025CEF">
        <w:rPr>
          <w:b/>
          <w:color w:val="00B050"/>
          <w:sz w:val="28"/>
          <w:szCs w:val="28"/>
        </w:rPr>
        <w:t>103 (03) - Скорая помощь</w:t>
      </w:r>
    </w:p>
    <w:sectPr w:rsidR="004E29CA" w:rsidSect="00BC6631">
      <w:footnotePr>
        <w:pos w:val="beneathText"/>
      </w:footnotePr>
      <w:pgSz w:w="11905" w:h="16837"/>
      <w:pgMar w:top="851" w:right="719" w:bottom="284" w:left="89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3620"/>
        </w:tabs>
        <w:ind w:left="36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3980"/>
        </w:tabs>
        <w:ind w:left="39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4340"/>
        </w:tabs>
        <w:ind w:left="43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4700"/>
        </w:tabs>
        <w:ind w:left="47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5060"/>
        </w:tabs>
        <w:ind w:left="50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5420"/>
        </w:tabs>
        <w:ind w:left="54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780"/>
        </w:tabs>
        <w:ind w:left="57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40"/>
        </w:tabs>
        <w:ind w:left="61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500"/>
        </w:tabs>
        <w:ind w:left="65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4EC10815"/>
    <w:multiLevelType w:val="hybridMultilevel"/>
    <w:tmpl w:val="5A5A96A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0737AD"/>
    <w:rsid w:val="000737AD"/>
    <w:rsid w:val="00087B2F"/>
    <w:rsid w:val="000B544D"/>
    <w:rsid w:val="000F0815"/>
    <w:rsid w:val="00263B1A"/>
    <w:rsid w:val="00457D4D"/>
    <w:rsid w:val="00470A1A"/>
    <w:rsid w:val="00497C78"/>
    <w:rsid w:val="004A20A1"/>
    <w:rsid w:val="004B60B6"/>
    <w:rsid w:val="004E29CA"/>
    <w:rsid w:val="004F55A5"/>
    <w:rsid w:val="005003FA"/>
    <w:rsid w:val="0050598C"/>
    <w:rsid w:val="00580461"/>
    <w:rsid w:val="005B7E73"/>
    <w:rsid w:val="005D251F"/>
    <w:rsid w:val="006C0223"/>
    <w:rsid w:val="00713912"/>
    <w:rsid w:val="0072678B"/>
    <w:rsid w:val="00801450"/>
    <w:rsid w:val="00843FDD"/>
    <w:rsid w:val="008710CA"/>
    <w:rsid w:val="0088039E"/>
    <w:rsid w:val="008844CA"/>
    <w:rsid w:val="008C6B6F"/>
    <w:rsid w:val="00911472"/>
    <w:rsid w:val="00915049"/>
    <w:rsid w:val="00991A6C"/>
    <w:rsid w:val="00AC1728"/>
    <w:rsid w:val="00BA3866"/>
    <w:rsid w:val="00BA4DF8"/>
    <w:rsid w:val="00BA755D"/>
    <w:rsid w:val="00BC6631"/>
    <w:rsid w:val="00C43BB6"/>
    <w:rsid w:val="00DB0CB6"/>
    <w:rsid w:val="00DC3C03"/>
    <w:rsid w:val="00E57971"/>
    <w:rsid w:val="00EA0376"/>
    <w:rsid w:val="00EB4DD3"/>
    <w:rsid w:val="00EE7F5D"/>
    <w:rsid w:val="00F17C98"/>
    <w:rsid w:val="00F923A1"/>
    <w:rsid w:val="00FA6A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60B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4B60B6"/>
    <w:pPr>
      <w:keepNext/>
      <w:tabs>
        <w:tab w:val="num" w:pos="0"/>
      </w:tabs>
      <w:jc w:val="center"/>
      <w:outlineLvl w:val="0"/>
    </w:pPr>
    <w:rPr>
      <w:b/>
      <w:bCs/>
      <w:color w:val="000000"/>
      <w:sz w:val="28"/>
      <w:szCs w:val="22"/>
    </w:rPr>
  </w:style>
  <w:style w:type="paragraph" w:styleId="2">
    <w:name w:val="heading 2"/>
    <w:basedOn w:val="a"/>
    <w:next w:val="a0"/>
    <w:qFormat/>
    <w:rsid w:val="004B60B6"/>
    <w:pPr>
      <w:tabs>
        <w:tab w:val="num" w:pos="0"/>
      </w:tabs>
      <w:spacing w:before="280" w:after="280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4B60B6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sid w:val="004B60B6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sid w:val="004B60B6"/>
    <w:rPr>
      <w:rFonts w:ascii="StarSymbol" w:hAnsi="StarSymbol" w:cs="StarSymbol"/>
      <w:sz w:val="18"/>
      <w:szCs w:val="18"/>
    </w:rPr>
  </w:style>
  <w:style w:type="character" w:customStyle="1" w:styleId="WW8Num2z0">
    <w:name w:val="WW8Num2z0"/>
    <w:rsid w:val="004B60B6"/>
    <w:rPr>
      <w:rFonts w:ascii="Wingdings" w:hAnsi="Wingdings" w:cs="StarSymbol"/>
      <w:sz w:val="18"/>
      <w:szCs w:val="18"/>
    </w:rPr>
  </w:style>
  <w:style w:type="character" w:customStyle="1" w:styleId="WW8Num2z1">
    <w:name w:val="WW8Num2z1"/>
    <w:rsid w:val="004B60B6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sid w:val="004B60B6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4B60B6"/>
  </w:style>
  <w:style w:type="character" w:customStyle="1" w:styleId="WW-Absatz-Standardschriftart">
    <w:name w:val="WW-Absatz-Standardschriftart"/>
    <w:rsid w:val="004B60B6"/>
  </w:style>
  <w:style w:type="character" w:customStyle="1" w:styleId="10">
    <w:name w:val="Основной шрифт абзаца1"/>
    <w:rsid w:val="004B60B6"/>
  </w:style>
  <w:style w:type="character" w:customStyle="1" w:styleId="style1">
    <w:name w:val="style1"/>
    <w:basedOn w:val="10"/>
    <w:rsid w:val="004B60B6"/>
  </w:style>
  <w:style w:type="character" w:customStyle="1" w:styleId="style3">
    <w:name w:val="style3"/>
    <w:basedOn w:val="10"/>
    <w:rsid w:val="004B60B6"/>
  </w:style>
  <w:style w:type="character" w:styleId="a4">
    <w:name w:val="Strong"/>
    <w:qFormat/>
    <w:rsid w:val="004B60B6"/>
    <w:rPr>
      <w:b/>
      <w:bCs/>
    </w:rPr>
  </w:style>
  <w:style w:type="character" w:customStyle="1" w:styleId="a5">
    <w:name w:val="Маркеры списка"/>
    <w:rsid w:val="004B60B6"/>
    <w:rPr>
      <w:rFonts w:ascii="StarSymbol" w:eastAsia="StarSymbol" w:hAnsi="StarSymbol" w:cs="StarSymbol"/>
      <w:sz w:val="18"/>
      <w:szCs w:val="18"/>
    </w:rPr>
  </w:style>
  <w:style w:type="paragraph" w:customStyle="1" w:styleId="11">
    <w:name w:val="Название1"/>
    <w:basedOn w:val="a"/>
    <w:next w:val="a0"/>
    <w:rsid w:val="004B60B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0">
    <w:name w:val="Body Text"/>
    <w:basedOn w:val="a"/>
    <w:rsid w:val="004B60B6"/>
    <w:pPr>
      <w:jc w:val="both"/>
    </w:pPr>
    <w:rPr>
      <w:color w:val="000000"/>
      <w:sz w:val="28"/>
      <w:szCs w:val="22"/>
    </w:rPr>
  </w:style>
  <w:style w:type="paragraph" w:styleId="a6">
    <w:name w:val="List"/>
    <w:basedOn w:val="a0"/>
    <w:rsid w:val="004B60B6"/>
    <w:rPr>
      <w:rFonts w:ascii="Arial" w:hAnsi="Arial" w:cs="Tahoma"/>
    </w:rPr>
  </w:style>
  <w:style w:type="paragraph" w:customStyle="1" w:styleId="12">
    <w:name w:val="Название1"/>
    <w:basedOn w:val="a"/>
    <w:rsid w:val="004B60B6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4B60B6"/>
    <w:pPr>
      <w:suppressLineNumbers/>
    </w:pPr>
    <w:rPr>
      <w:rFonts w:ascii="Arial" w:hAnsi="Arial" w:cs="Tahoma"/>
    </w:rPr>
  </w:style>
  <w:style w:type="paragraph" w:customStyle="1" w:styleId="Web">
    <w:name w:val="Обычный (Web)"/>
    <w:basedOn w:val="a"/>
    <w:rsid w:val="004B60B6"/>
    <w:pPr>
      <w:spacing w:before="280" w:after="280"/>
    </w:pPr>
    <w:rPr>
      <w:rFonts w:ascii="Verdana" w:hAnsi="Verdana"/>
      <w:sz w:val="22"/>
      <w:szCs w:val="22"/>
    </w:rPr>
  </w:style>
  <w:style w:type="paragraph" w:customStyle="1" w:styleId="style11">
    <w:name w:val="style11"/>
    <w:basedOn w:val="a"/>
    <w:rsid w:val="004B60B6"/>
    <w:pPr>
      <w:spacing w:before="280" w:after="280"/>
    </w:pPr>
    <w:rPr>
      <w:rFonts w:ascii="Verdana" w:hAnsi="Verdana"/>
      <w:sz w:val="22"/>
      <w:szCs w:val="22"/>
    </w:rPr>
  </w:style>
  <w:style w:type="paragraph" w:customStyle="1" w:styleId="style31">
    <w:name w:val="style31"/>
    <w:basedOn w:val="a"/>
    <w:rsid w:val="004B60B6"/>
    <w:pPr>
      <w:spacing w:before="280" w:after="280"/>
    </w:pPr>
    <w:rPr>
      <w:rFonts w:ascii="Verdana" w:hAnsi="Verdana"/>
      <w:sz w:val="22"/>
      <w:szCs w:val="22"/>
    </w:rPr>
  </w:style>
  <w:style w:type="paragraph" w:styleId="a7">
    <w:name w:val="Title"/>
    <w:basedOn w:val="a"/>
    <w:next w:val="a8"/>
    <w:qFormat/>
    <w:rsid w:val="004B60B6"/>
    <w:pPr>
      <w:jc w:val="center"/>
    </w:pPr>
    <w:rPr>
      <w:sz w:val="28"/>
    </w:rPr>
  </w:style>
  <w:style w:type="paragraph" w:styleId="a8">
    <w:name w:val="Subtitle"/>
    <w:basedOn w:val="11"/>
    <w:next w:val="a0"/>
    <w:qFormat/>
    <w:rsid w:val="004B60B6"/>
    <w:pPr>
      <w:jc w:val="center"/>
    </w:pPr>
    <w:rPr>
      <w:i/>
      <w:iCs/>
    </w:rPr>
  </w:style>
  <w:style w:type="paragraph" w:customStyle="1" w:styleId="31">
    <w:name w:val="Основной текст 31"/>
    <w:basedOn w:val="a"/>
    <w:rsid w:val="004B60B6"/>
    <w:pPr>
      <w:jc w:val="center"/>
    </w:pPr>
    <w:rPr>
      <w:b/>
      <w:bCs/>
      <w:sz w:val="32"/>
    </w:rPr>
  </w:style>
  <w:style w:type="paragraph" w:customStyle="1" w:styleId="21">
    <w:name w:val="Основной текст 21"/>
    <w:basedOn w:val="a"/>
    <w:rsid w:val="004B60B6"/>
    <w:pPr>
      <w:jc w:val="both"/>
    </w:pPr>
    <w:rPr>
      <w:color w:val="000000"/>
      <w:sz w:val="26"/>
      <w:szCs w:val="22"/>
    </w:rPr>
  </w:style>
  <w:style w:type="paragraph" w:styleId="a9">
    <w:name w:val="Body Text Indent"/>
    <w:basedOn w:val="a"/>
    <w:rsid w:val="004B60B6"/>
    <w:pPr>
      <w:ind w:firstLine="432"/>
      <w:jc w:val="both"/>
    </w:pPr>
    <w:rPr>
      <w:color w:val="000000"/>
      <w:sz w:val="26"/>
      <w:szCs w:val="22"/>
    </w:rPr>
  </w:style>
  <w:style w:type="paragraph" w:customStyle="1" w:styleId="210">
    <w:name w:val="Основной текст с отступом 21"/>
    <w:basedOn w:val="a"/>
    <w:rsid w:val="004B60B6"/>
    <w:pPr>
      <w:ind w:firstLine="360"/>
      <w:jc w:val="both"/>
    </w:pPr>
    <w:rPr>
      <w:color w:val="000000"/>
      <w:sz w:val="26"/>
      <w:szCs w:val="22"/>
    </w:rPr>
  </w:style>
  <w:style w:type="paragraph" w:customStyle="1" w:styleId="aa">
    <w:name w:val="Содержимое таблицы"/>
    <w:basedOn w:val="a"/>
    <w:rsid w:val="004B60B6"/>
    <w:pPr>
      <w:suppressLineNumbers/>
    </w:pPr>
  </w:style>
  <w:style w:type="paragraph" w:customStyle="1" w:styleId="ab">
    <w:name w:val="Заголовок таблицы"/>
    <w:basedOn w:val="aa"/>
    <w:rsid w:val="004B60B6"/>
    <w:pPr>
      <w:jc w:val="center"/>
    </w:pPr>
    <w:rPr>
      <w:b/>
      <w:bCs/>
    </w:rPr>
  </w:style>
  <w:style w:type="paragraph" w:customStyle="1" w:styleId="ConsNonformat">
    <w:name w:val="ConsNonformat"/>
    <w:rsid w:val="004B60B6"/>
    <w:pPr>
      <w:widowControl w:val="0"/>
      <w:suppressAutoHyphens/>
      <w:autoSpaceDE w:val="0"/>
    </w:pPr>
    <w:rPr>
      <w:rFonts w:ascii="Courier New" w:eastAsia="Arial" w:hAnsi="Courier New"/>
      <w:kern w:val="1"/>
      <w:lang w:eastAsia="ar-SA"/>
    </w:rPr>
  </w:style>
  <w:style w:type="paragraph" w:customStyle="1" w:styleId="ConsPlusTitle">
    <w:name w:val="ConsPlusTitle"/>
    <w:rsid w:val="004B60B6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ac">
    <w:name w:val="Содержимое врезки"/>
    <w:basedOn w:val="a0"/>
    <w:rsid w:val="004B60B6"/>
  </w:style>
  <w:style w:type="table" w:styleId="ad">
    <w:name w:val="Table Grid"/>
    <w:basedOn w:val="a2"/>
    <w:rsid w:val="008014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rsid w:val="0091147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rsid w:val="00911472"/>
    <w:rPr>
      <w:rFonts w:ascii="Segoe UI" w:hAnsi="Segoe UI" w:cs="Segoe UI"/>
      <w:sz w:val="18"/>
      <w:szCs w:val="18"/>
      <w:lang w:eastAsia="ar-SA"/>
    </w:rPr>
  </w:style>
  <w:style w:type="paragraph" w:styleId="af0">
    <w:name w:val="Normal (Web)"/>
    <w:basedOn w:val="a"/>
    <w:uiPriority w:val="99"/>
    <w:unhideWhenUsed/>
    <w:rsid w:val="00BA4DF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1">
    <w:name w:val="No Spacing"/>
    <w:basedOn w:val="a"/>
    <w:uiPriority w:val="1"/>
    <w:qFormat/>
    <w:rsid w:val="005B7E73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FB95F-CEE6-4C94-86DF-84BC40D9B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6</vt:lpstr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creator>Алекс</dc:creator>
  <cp:lastModifiedBy>2</cp:lastModifiedBy>
  <cp:revision>2</cp:revision>
  <cp:lastPrinted>2016-12-09T07:25:00Z</cp:lastPrinted>
  <dcterms:created xsi:type="dcterms:W3CDTF">2020-12-21T06:24:00Z</dcterms:created>
  <dcterms:modified xsi:type="dcterms:W3CDTF">2020-12-21T06:24:00Z</dcterms:modified>
</cp:coreProperties>
</file>